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DA" w:rsidRDefault="008414DA" w:rsidP="008414DA">
      <w:pPr>
        <w:jc w:val="right"/>
        <w:rPr>
          <w:b/>
        </w:rPr>
      </w:pPr>
    </w:p>
    <w:p w:rsidR="008414DA" w:rsidRDefault="008414DA" w:rsidP="00E03873">
      <w:pPr>
        <w:jc w:val="center"/>
        <w:rPr>
          <w:b/>
        </w:rPr>
      </w:pPr>
    </w:p>
    <w:p w:rsidR="00E03873" w:rsidRPr="00CE075C" w:rsidRDefault="00E03873" w:rsidP="00E03873">
      <w:pPr>
        <w:jc w:val="center"/>
        <w:rPr>
          <w:b/>
        </w:rPr>
      </w:pPr>
      <w:r w:rsidRPr="00CE075C">
        <w:rPr>
          <w:b/>
        </w:rPr>
        <w:t xml:space="preserve">АДМИНИСТРАЦИЯ </w:t>
      </w:r>
    </w:p>
    <w:p w:rsidR="00E03873" w:rsidRPr="00CE075C" w:rsidRDefault="00CE075C" w:rsidP="00E03873">
      <w:pPr>
        <w:jc w:val="center"/>
        <w:rPr>
          <w:b/>
        </w:rPr>
      </w:pPr>
      <w:r>
        <w:rPr>
          <w:b/>
        </w:rPr>
        <w:t>СЕННОГО</w:t>
      </w:r>
      <w:r w:rsidR="00E03873" w:rsidRPr="00CE075C">
        <w:rPr>
          <w:b/>
        </w:rPr>
        <w:t xml:space="preserve"> МУНИЦИПАЛЬНОГО ОБРАЗОВАНИЯ</w:t>
      </w:r>
    </w:p>
    <w:p w:rsidR="00E03873" w:rsidRPr="00CE075C" w:rsidRDefault="00E03873" w:rsidP="00E03873">
      <w:pPr>
        <w:jc w:val="center"/>
        <w:rPr>
          <w:b/>
        </w:rPr>
      </w:pPr>
      <w:r w:rsidRPr="00CE075C">
        <w:rPr>
          <w:b/>
        </w:rPr>
        <w:t>ВОЛЬСКОГО МУНИЦИПАЛЬНОГО РАЙОНА</w:t>
      </w:r>
    </w:p>
    <w:p w:rsidR="00E03873" w:rsidRPr="00CE075C" w:rsidRDefault="00E03873" w:rsidP="00E03873">
      <w:pPr>
        <w:jc w:val="center"/>
        <w:rPr>
          <w:b/>
        </w:rPr>
      </w:pPr>
      <w:r w:rsidRPr="00CE075C">
        <w:rPr>
          <w:b/>
        </w:rPr>
        <w:t>САРАТОВСКОЙ ОБЛАСТИ</w:t>
      </w:r>
    </w:p>
    <w:p w:rsidR="00E03873" w:rsidRPr="00CE075C" w:rsidRDefault="00E03873" w:rsidP="00E03873">
      <w:pPr>
        <w:rPr>
          <w:b/>
        </w:rPr>
      </w:pPr>
    </w:p>
    <w:p w:rsidR="00E03873" w:rsidRPr="00CE075C" w:rsidRDefault="00E03873" w:rsidP="00E03873">
      <w:pPr>
        <w:rPr>
          <w:b/>
        </w:rPr>
      </w:pPr>
    </w:p>
    <w:p w:rsidR="00E03873" w:rsidRPr="00CE075C" w:rsidRDefault="00E03873" w:rsidP="00E03873">
      <w:pPr>
        <w:jc w:val="center"/>
        <w:rPr>
          <w:b/>
        </w:rPr>
      </w:pPr>
      <w:r w:rsidRPr="00CE075C">
        <w:rPr>
          <w:b/>
        </w:rPr>
        <w:t>ПОСТАНОВЛЕНИЕ</w:t>
      </w:r>
    </w:p>
    <w:p w:rsidR="00E03873" w:rsidRPr="00CE075C" w:rsidRDefault="00E03873" w:rsidP="00E03873">
      <w:pPr>
        <w:jc w:val="center"/>
        <w:rPr>
          <w:b/>
        </w:rPr>
      </w:pPr>
    </w:p>
    <w:p w:rsidR="00E03873" w:rsidRPr="00CE075C" w:rsidRDefault="00E03873" w:rsidP="00E03873">
      <w:pPr>
        <w:rPr>
          <w:b/>
        </w:rPr>
      </w:pPr>
      <w:r w:rsidRPr="00CE075C">
        <w:rPr>
          <w:b/>
        </w:rPr>
        <w:t xml:space="preserve">от </w:t>
      </w:r>
      <w:r w:rsidR="00DA0BCD">
        <w:rPr>
          <w:b/>
        </w:rPr>
        <w:t xml:space="preserve">04 </w:t>
      </w:r>
      <w:r w:rsidR="00F23EE4">
        <w:rPr>
          <w:b/>
        </w:rPr>
        <w:t>сентября</w:t>
      </w:r>
      <w:r w:rsidR="00DA0BCD">
        <w:rPr>
          <w:b/>
        </w:rPr>
        <w:t xml:space="preserve"> 2018 года</w:t>
      </w:r>
      <w:r w:rsidRPr="00CE075C">
        <w:rPr>
          <w:b/>
        </w:rPr>
        <w:t xml:space="preserve">          </w:t>
      </w:r>
      <w:r w:rsidR="00DA0BCD">
        <w:rPr>
          <w:b/>
        </w:rPr>
        <w:t xml:space="preserve">         </w:t>
      </w:r>
      <w:r w:rsidRPr="00CE075C">
        <w:rPr>
          <w:b/>
        </w:rPr>
        <w:t xml:space="preserve">№ </w:t>
      </w:r>
      <w:r w:rsidR="00DA0BCD">
        <w:rPr>
          <w:b/>
        </w:rPr>
        <w:t>78</w:t>
      </w:r>
      <w:r w:rsidRPr="00CE075C">
        <w:rPr>
          <w:b/>
        </w:rPr>
        <w:tab/>
      </w:r>
      <w:r w:rsidRPr="00CE075C">
        <w:rPr>
          <w:b/>
        </w:rPr>
        <w:tab/>
        <w:t xml:space="preserve">      </w:t>
      </w:r>
      <w:r w:rsidR="00CE075C">
        <w:rPr>
          <w:b/>
        </w:rPr>
        <w:t xml:space="preserve">                 р. п. Сенной</w:t>
      </w:r>
    </w:p>
    <w:p w:rsidR="00A963C4" w:rsidRPr="00CE075C" w:rsidRDefault="00A963C4" w:rsidP="00194599">
      <w:pPr>
        <w:rPr>
          <w:b/>
        </w:rPr>
      </w:pPr>
    </w:p>
    <w:p w:rsidR="00581615" w:rsidRDefault="008441EF" w:rsidP="00194599">
      <w:pPr>
        <w:jc w:val="both"/>
      </w:pPr>
      <w:r w:rsidRPr="0064313A">
        <w:t xml:space="preserve">Об </w:t>
      </w:r>
      <w:r w:rsidR="002E2A34">
        <w:t>определении мест и</w:t>
      </w:r>
      <w:r w:rsidR="00A70301">
        <w:t xml:space="preserve"> </w:t>
      </w:r>
      <w:r w:rsidR="007609E6">
        <w:t>(или)</w:t>
      </w:r>
      <w:r w:rsidR="002E2A34">
        <w:t xml:space="preserve"> спос</w:t>
      </w:r>
      <w:r w:rsidR="007609E6">
        <w:t xml:space="preserve">обов разведения </w:t>
      </w:r>
    </w:p>
    <w:p w:rsidR="00581615" w:rsidRDefault="007609E6" w:rsidP="00194599">
      <w:pPr>
        <w:jc w:val="both"/>
      </w:pPr>
      <w:r>
        <w:t>костров и</w:t>
      </w:r>
      <w:r w:rsidR="002E2A34">
        <w:t xml:space="preserve"> сжигания мусора, травы, листвы и иных </w:t>
      </w:r>
    </w:p>
    <w:p w:rsidR="00581615" w:rsidRDefault="002E2A34" w:rsidP="00194599">
      <w:pPr>
        <w:jc w:val="both"/>
      </w:pPr>
      <w:r>
        <w:t>отходов, материалов или изделий</w:t>
      </w:r>
      <w:r w:rsidR="00040B44">
        <w:t xml:space="preserve"> на </w:t>
      </w:r>
      <w:r w:rsidR="007609E6">
        <w:t xml:space="preserve">землях общего </w:t>
      </w:r>
    </w:p>
    <w:p w:rsidR="00581615" w:rsidRDefault="007609E6" w:rsidP="00194599">
      <w:pPr>
        <w:jc w:val="both"/>
      </w:pPr>
      <w:r>
        <w:t>пользования населенных пунктов</w:t>
      </w:r>
      <w:r w:rsidR="00040B44">
        <w:t xml:space="preserve"> </w:t>
      </w:r>
      <w:r w:rsidR="00CE075C">
        <w:t>Сенного</w:t>
      </w:r>
      <w:r>
        <w:t xml:space="preserve"> </w:t>
      </w:r>
    </w:p>
    <w:p w:rsidR="00581615" w:rsidRDefault="008441EF" w:rsidP="00194599">
      <w:pPr>
        <w:jc w:val="both"/>
      </w:pPr>
      <w:r w:rsidRPr="0064313A">
        <w:t xml:space="preserve">муниципального образования </w:t>
      </w:r>
      <w:r w:rsidR="007609E6">
        <w:t xml:space="preserve">Вольского муниципального </w:t>
      </w:r>
    </w:p>
    <w:p w:rsidR="008441EF" w:rsidRPr="0064313A" w:rsidRDefault="007609E6" w:rsidP="00194599">
      <w:pPr>
        <w:jc w:val="both"/>
      </w:pPr>
      <w:r>
        <w:t>района Саратовской области</w:t>
      </w:r>
    </w:p>
    <w:p w:rsidR="008441EF" w:rsidRPr="0064313A" w:rsidRDefault="008441EF" w:rsidP="0064313A">
      <w:pPr>
        <w:spacing w:line="240" w:lineRule="exact"/>
      </w:pPr>
    </w:p>
    <w:p w:rsidR="008441EF" w:rsidRDefault="008441EF" w:rsidP="008441EF">
      <w:pPr>
        <w:rPr>
          <w:sz w:val="26"/>
          <w:szCs w:val="26"/>
        </w:rPr>
      </w:pPr>
    </w:p>
    <w:p w:rsidR="008441EF" w:rsidRPr="00DF7D5C" w:rsidRDefault="008441EF" w:rsidP="00194599">
      <w:pPr>
        <w:ind w:firstLine="567"/>
        <w:jc w:val="both"/>
        <w:rPr>
          <w:szCs w:val="26"/>
        </w:rPr>
      </w:pPr>
      <w:r w:rsidRPr="00D43099">
        <w:rPr>
          <w:szCs w:val="26"/>
        </w:rPr>
        <w:t xml:space="preserve">В соответствии </w:t>
      </w:r>
      <w:r w:rsidRPr="00DF7D5C">
        <w:rPr>
          <w:szCs w:val="26"/>
        </w:rPr>
        <w:t xml:space="preserve">с </w:t>
      </w:r>
      <w:r w:rsidR="002E2A34">
        <w:rPr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</w:t>
      </w:r>
      <w:r w:rsidR="00941FB4">
        <w:rPr>
          <w:szCs w:val="26"/>
        </w:rPr>
        <w:t>5</w:t>
      </w:r>
      <w:r w:rsidR="002E2A34">
        <w:rPr>
          <w:szCs w:val="26"/>
        </w:rPr>
        <w:t>.</w:t>
      </w:r>
      <w:r w:rsidR="00941FB4">
        <w:rPr>
          <w:szCs w:val="26"/>
        </w:rPr>
        <w:t>04</w:t>
      </w:r>
      <w:r w:rsidR="002E2A34">
        <w:rPr>
          <w:szCs w:val="26"/>
        </w:rPr>
        <w:t>.201</w:t>
      </w:r>
      <w:r w:rsidR="00941FB4">
        <w:rPr>
          <w:szCs w:val="26"/>
        </w:rPr>
        <w:t>2 года № 390</w:t>
      </w:r>
      <w:r w:rsidR="002E2A34">
        <w:rPr>
          <w:szCs w:val="26"/>
        </w:rPr>
        <w:t xml:space="preserve"> </w:t>
      </w:r>
      <w:r w:rsidR="00530E0F">
        <w:rPr>
          <w:szCs w:val="26"/>
        </w:rPr>
        <w:t>«</w:t>
      </w:r>
      <w:r w:rsidR="002E2A34">
        <w:rPr>
          <w:szCs w:val="26"/>
        </w:rPr>
        <w:t xml:space="preserve">О </w:t>
      </w:r>
      <w:r w:rsidR="00941FB4">
        <w:rPr>
          <w:szCs w:val="26"/>
        </w:rPr>
        <w:t>противопожарном режиме</w:t>
      </w:r>
      <w:r w:rsidR="002E2A34">
        <w:rPr>
          <w:szCs w:val="26"/>
        </w:rPr>
        <w:t>»,</w:t>
      </w:r>
      <w:r w:rsidR="0032438B">
        <w:rPr>
          <w:szCs w:val="26"/>
        </w:rPr>
        <w:t xml:space="preserve"> на основании ст.3</w:t>
      </w:r>
      <w:r w:rsidR="00CE075C">
        <w:rPr>
          <w:szCs w:val="26"/>
        </w:rPr>
        <w:t>5</w:t>
      </w:r>
      <w:r w:rsidR="0032438B">
        <w:rPr>
          <w:szCs w:val="26"/>
        </w:rPr>
        <w:t xml:space="preserve"> </w:t>
      </w:r>
      <w:r w:rsidR="00B5689D" w:rsidRPr="00A22C43">
        <w:t>Устав</w:t>
      </w:r>
      <w:r w:rsidR="0032438B">
        <w:t>а</w:t>
      </w:r>
      <w:r w:rsidR="00B5689D" w:rsidRPr="00A22C43">
        <w:t xml:space="preserve"> </w:t>
      </w:r>
      <w:r w:rsidR="00CE075C">
        <w:t>Сенного</w:t>
      </w:r>
      <w:r w:rsidR="00B5689D" w:rsidRPr="00A22C43">
        <w:t xml:space="preserve"> муниципального образования</w:t>
      </w:r>
      <w:r w:rsidR="002E2A34">
        <w:rPr>
          <w:szCs w:val="26"/>
        </w:rPr>
        <w:t xml:space="preserve">, в целях повышения противопожарной устойчивости на территории </w:t>
      </w:r>
      <w:r w:rsidR="00CE075C">
        <w:rPr>
          <w:szCs w:val="26"/>
        </w:rPr>
        <w:t>Сенного</w:t>
      </w:r>
      <w:r w:rsidR="00B5689D">
        <w:t xml:space="preserve"> </w:t>
      </w:r>
      <w:r w:rsidR="00B5689D" w:rsidRPr="0064313A">
        <w:t xml:space="preserve">муниципального образования </w:t>
      </w:r>
      <w:proofErr w:type="spellStart"/>
      <w:r w:rsidR="00B5689D">
        <w:t>Вольского</w:t>
      </w:r>
      <w:proofErr w:type="spellEnd"/>
      <w:r w:rsidR="00B5689D">
        <w:t xml:space="preserve"> муниципального района Саратовской области</w:t>
      </w:r>
      <w:r w:rsidR="00DA0BCD">
        <w:t>,</w:t>
      </w:r>
    </w:p>
    <w:p w:rsidR="00596205" w:rsidRDefault="00596205" w:rsidP="008441EF">
      <w:pPr>
        <w:rPr>
          <w:sz w:val="26"/>
          <w:szCs w:val="26"/>
        </w:rPr>
      </w:pPr>
    </w:p>
    <w:p w:rsidR="008441EF" w:rsidRPr="00DA0BCD" w:rsidRDefault="008441EF" w:rsidP="005E7F61">
      <w:pPr>
        <w:jc w:val="center"/>
        <w:rPr>
          <w:b/>
          <w:sz w:val="26"/>
          <w:szCs w:val="26"/>
        </w:rPr>
      </w:pPr>
      <w:r w:rsidRPr="00DA0BCD">
        <w:rPr>
          <w:b/>
          <w:sz w:val="26"/>
          <w:szCs w:val="26"/>
        </w:rPr>
        <w:t>ПОСТАНОВЛЯ</w:t>
      </w:r>
      <w:r w:rsidR="00B5689D" w:rsidRPr="00DA0BCD">
        <w:rPr>
          <w:b/>
          <w:sz w:val="26"/>
          <w:szCs w:val="26"/>
        </w:rPr>
        <w:t>Ю</w:t>
      </w:r>
      <w:r w:rsidRPr="00DA0BCD">
        <w:rPr>
          <w:b/>
          <w:sz w:val="26"/>
          <w:szCs w:val="26"/>
        </w:rPr>
        <w:t>:</w:t>
      </w:r>
    </w:p>
    <w:p w:rsidR="00596205" w:rsidRDefault="00596205" w:rsidP="008441EF">
      <w:pPr>
        <w:tabs>
          <w:tab w:val="left" w:pos="10800"/>
        </w:tabs>
        <w:jc w:val="both"/>
        <w:rPr>
          <w:sz w:val="26"/>
          <w:szCs w:val="26"/>
        </w:rPr>
      </w:pPr>
    </w:p>
    <w:p w:rsidR="008441EF" w:rsidRPr="00581615" w:rsidRDefault="00581615" w:rsidP="00581615">
      <w:pPr>
        <w:ind w:firstLine="708"/>
        <w:jc w:val="both"/>
      </w:pPr>
      <w:r>
        <w:t xml:space="preserve">1. </w:t>
      </w:r>
      <w:r w:rsidR="008441EF" w:rsidRPr="00581615">
        <w:t xml:space="preserve">Утвердить </w:t>
      </w:r>
      <w:r w:rsidR="008D7C06" w:rsidRPr="00581615">
        <w:t xml:space="preserve">порядок использования открытого огня и разведения костров </w:t>
      </w:r>
      <w:r w:rsidR="00040B44" w:rsidRPr="00581615">
        <w:t xml:space="preserve">на территории </w:t>
      </w:r>
      <w:r w:rsidR="00CE075C">
        <w:t>Сенного</w:t>
      </w:r>
      <w:r>
        <w:t xml:space="preserve"> </w:t>
      </w:r>
      <w:r w:rsidRPr="0064313A">
        <w:t xml:space="preserve">муниципального образования </w:t>
      </w:r>
      <w:proofErr w:type="spellStart"/>
      <w:r>
        <w:t>Вольского</w:t>
      </w:r>
      <w:proofErr w:type="spellEnd"/>
      <w:r>
        <w:t xml:space="preserve"> муниципального района Саратовской области</w:t>
      </w:r>
      <w:r w:rsidR="006760E5">
        <w:t xml:space="preserve"> </w:t>
      </w:r>
      <w:proofErr w:type="gramStart"/>
      <w:r w:rsidR="006760E5">
        <w:t>согласно приложения</w:t>
      </w:r>
      <w:proofErr w:type="gramEnd"/>
      <w:r w:rsidR="00040B44" w:rsidRPr="00581615">
        <w:t>.</w:t>
      </w:r>
    </w:p>
    <w:p w:rsidR="00B5689D" w:rsidRPr="00581615" w:rsidRDefault="00B5689D" w:rsidP="00C623C7">
      <w:pPr>
        <w:ind w:firstLine="708"/>
        <w:jc w:val="both"/>
      </w:pPr>
      <w:r w:rsidRPr="00581615">
        <w:t>2. Определить местами для сжигания мусора, травы, листвы и иных отходов, материалов или изделий</w:t>
      </w:r>
      <w:r w:rsidR="00C623C7">
        <w:t xml:space="preserve"> на землях общего пользования населенных пунктов </w:t>
      </w:r>
      <w:r w:rsidR="00CE075C">
        <w:t>Сенного</w:t>
      </w:r>
      <w:r w:rsidR="00C623C7">
        <w:t xml:space="preserve"> </w:t>
      </w:r>
      <w:r w:rsidR="00C623C7" w:rsidRPr="0064313A">
        <w:t xml:space="preserve">муниципального образования </w:t>
      </w:r>
      <w:proofErr w:type="spellStart"/>
      <w:r w:rsidR="00C623C7">
        <w:t>Вольского</w:t>
      </w:r>
      <w:proofErr w:type="spellEnd"/>
      <w:r w:rsidR="00C623C7">
        <w:t xml:space="preserve"> муниципального района Саратовской области</w:t>
      </w:r>
      <w:r w:rsidRPr="00581615">
        <w:t>:</w:t>
      </w:r>
    </w:p>
    <w:p w:rsidR="008414DA" w:rsidRPr="0016609A" w:rsidRDefault="00C623C7" w:rsidP="0058161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414DA" w:rsidRPr="0016609A">
        <w:rPr>
          <w:rFonts w:ascii="Times New Roman" w:hAnsi="Times New Roman"/>
          <w:color w:val="000000" w:themeColor="text1"/>
          <w:sz w:val="28"/>
          <w:szCs w:val="28"/>
        </w:rPr>
        <w:t>р. п. Сенной</w:t>
      </w:r>
      <w:r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363B" w:rsidRPr="0016609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B5689D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09A" w:rsidRPr="0016609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1363B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земельно</w:t>
      </w:r>
      <w:r w:rsidR="0016609A" w:rsidRPr="0016609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1363B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участк</w:t>
      </w:r>
      <w:r w:rsidR="0016609A" w:rsidRPr="0016609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1363B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в 250 м</w:t>
      </w:r>
      <w:r w:rsidR="0016609A" w:rsidRPr="0016609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1363B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на юго-запад от </w:t>
      </w:r>
      <w:proofErr w:type="gramStart"/>
      <w:r w:rsidR="0031363B" w:rsidRPr="0016609A">
        <w:rPr>
          <w:rFonts w:ascii="Times New Roman" w:hAnsi="Times New Roman"/>
          <w:color w:val="000000" w:themeColor="text1"/>
          <w:sz w:val="28"/>
          <w:szCs w:val="28"/>
        </w:rPr>
        <w:t>домовладения,</w:t>
      </w:r>
      <w:r w:rsidR="008414DA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F61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расположенного</w:t>
      </w:r>
      <w:proofErr w:type="gramEnd"/>
      <w:r w:rsidR="005E7F61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по адресу</w:t>
      </w:r>
      <w:r w:rsidR="00293D09" w:rsidRPr="0016609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5E7F61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363B" w:rsidRPr="0016609A">
        <w:rPr>
          <w:rFonts w:ascii="Times New Roman" w:hAnsi="Times New Roman"/>
          <w:color w:val="000000" w:themeColor="text1"/>
          <w:sz w:val="28"/>
          <w:szCs w:val="28"/>
        </w:rPr>
        <w:t>р. п. Сенной, ул. Песчаная, д. 152.;</w:t>
      </w:r>
    </w:p>
    <w:p w:rsidR="0031363B" w:rsidRPr="0016609A" w:rsidRDefault="0031363B" w:rsidP="0058161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- р. п. Сенной – </w:t>
      </w:r>
      <w:r w:rsidR="0016609A" w:rsidRPr="0016609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земельно</w:t>
      </w:r>
      <w:r w:rsidR="0016609A" w:rsidRPr="0016609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участк</w:t>
      </w:r>
      <w:r w:rsidR="0016609A" w:rsidRPr="0016609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16609A" w:rsidRPr="0016609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16609A">
        <w:rPr>
          <w:rFonts w:ascii="Times New Roman" w:hAnsi="Times New Roman"/>
          <w:color w:val="000000" w:themeColor="text1"/>
          <w:sz w:val="28"/>
          <w:szCs w:val="28"/>
        </w:rPr>
        <w:t>50 м</w:t>
      </w:r>
      <w:r w:rsidR="0016609A" w:rsidRPr="0016609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на северо-запад от домовладения, расположенного по адресу: р. п. Сенной, ул. Горная, д. 160;</w:t>
      </w:r>
    </w:p>
    <w:p w:rsidR="00B5689D" w:rsidRPr="0016609A" w:rsidRDefault="00B5689D" w:rsidP="0058161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60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10180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609A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="00A10180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14DA" w:rsidRPr="0016609A">
        <w:rPr>
          <w:rFonts w:ascii="Times New Roman" w:hAnsi="Times New Roman"/>
          <w:color w:val="000000" w:themeColor="text1"/>
          <w:sz w:val="28"/>
          <w:szCs w:val="28"/>
        </w:rPr>
        <w:t>Ключи</w:t>
      </w:r>
      <w:r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16609A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8414DA" w:rsidRPr="0016609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5E7F61" w:rsidRPr="0016609A">
        <w:rPr>
          <w:rFonts w:ascii="Times New Roman" w:hAnsi="Times New Roman"/>
          <w:color w:val="000000" w:themeColor="text1"/>
          <w:sz w:val="28"/>
          <w:szCs w:val="28"/>
        </w:rPr>
        <w:t>емельно</w:t>
      </w:r>
      <w:r w:rsidR="0016609A" w:rsidRPr="0016609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E7F61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участк</w:t>
      </w:r>
      <w:r w:rsidR="0016609A" w:rsidRPr="0016609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1363B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в 350 м</w:t>
      </w:r>
      <w:r w:rsidR="0016609A" w:rsidRPr="0016609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1363B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на север</w:t>
      </w:r>
      <w:r w:rsidR="0016609A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от домовладения</w:t>
      </w:r>
      <w:r w:rsidR="005E7F61" w:rsidRPr="0016609A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</w:t>
      </w:r>
      <w:r w:rsidR="00293D09" w:rsidRPr="0016609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5E7F61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14DA" w:rsidRPr="0016609A">
        <w:rPr>
          <w:rFonts w:ascii="Times New Roman" w:hAnsi="Times New Roman"/>
          <w:color w:val="000000" w:themeColor="text1"/>
          <w:sz w:val="28"/>
          <w:szCs w:val="28"/>
        </w:rPr>
        <w:t>с. Ключи</w:t>
      </w:r>
      <w:r w:rsidR="005E7F61" w:rsidRPr="0016609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609A" w:rsidRPr="0016609A">
        <w:rPr>
          <w:rFonts w:ascii="Times New Roman" w:hAnsi="Times New Roman"/>
          <w:color w:val="000000" w:themeColor="text1"/>
          <w:sz w:val="28"/>
          <w:szCs w:val="28"/>
        </w:rPr>
        <w:t xml:space="preserve"> ул. Соловьева, д. 130</w:t>
      </w:r>
      <w:r w:rsidRPr="0016609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6609A" w:rsidRPr="0016609A" w:rsidRDefault="0016609A" w:rsidP="0058161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609A">
        <w:rPr>
          <w:rFonts w:ascii="Times New Roman" w:hAnsi="Times New Roman"/>
          <w:color w:val="000000" w:themeColor="text1"/>
          <w:sz w:val="28"/>
          <w:szCs w:val="28"/>
        </w:rPr>
        <w:t>- п. Карьер – на земельном участке в 150 м. на север от дома № 7.</w:t>
      </w:r>
    </w:p>
    <w:p w:rsidR="00B5689D" w:rsidRPr="00581615" w:rsidRDefault="00B5689D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lastRenderedPageBreak/>
        <w:t xml:space="preserve">3. Установить способ сжигания мусора, травы, листвы и иных отходов, материалов или изделий </w:t>
      </w:r>
      <w:r w:rsidR="00293D09">
        <w:rPr>
          <w:rFonts w:ascii="Times New Roman" w:hAnsi="Times New Roman"/>
          <w:sz w:val="28"/>
          <w:szCs w:val="28"/>
        </w:rPr>
        <w:t>-</w:t>
      </w:r>
      <w:r w:rsidRPr="00581615">
        <w:rPr>
          <w:rFonts w:ascii="Times New Roman" w:hAnsi="Times New Roman"/>
          <w:sz w:val="28"/>
          <w:szCs w:val="28"/>
        </w:rPr>
        <w:t xml:space="preserve"> открытый костер.</w:t>
      </w:r>
    </w:p>
    <w:p w:rsidR="00B5689D" w:rsidRPr="00581615" w:rsidRDefault="00B5689D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>4. Настоящее постановление не распространяет свое действие в период введения особого противопожарного режима на</w:t>
      </w:r>
      <w:r w:rsidR="00293D09">
        <w:rPr>
          <w:rFonts w:ascii="Times New Roman" w:hAnsi="Times New Roman"/>
          <w:sz w:val="28"/>
          <w:szCs w:val="28"/>
        </w:rPr>
        <w:t xml:space="preserve"> территории</w:t>
      </w:r>
      <w:r w:rsidRPr="00581615">
        <w:rPr>
          <w:rFonts w:ascii="Times New Roman" w:hAnsi="Times New Roman"/>
          <w:sz w:val="28"/>
          <w:szCs w:val="28"/>
        </w:rPr>
        <w:t xml:space="preserve"> </w:t>
      </w:r>
      <w:r w:rsidR="00CE075C">
        <w:rPr>
          <w:rFonts w:ascii="Times New Roman" w:hAnsi="Times New Roman"/>
          <w:sz w:val="28"/>
          <w:szCs w:val="28"/>
        </w:rPr>
        <w:t>Сенного</w:t>
      </w:r>
      <w:r w:rsidR="00293D09" w:rsidRPr="00293D0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293D09" w:rsidRPr="00293D09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293D09" w:rsidRPr="00293D0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581615">
        <w:rPr>
          <w:rFonts w:ascii="Times New Roman" w:hAnsi="Times New Roman"/>
          <w:sz w:val="28"/>
          <w:szCs w:val="28"/>
        </w:rPr>
        <w:t>.</w:t>
      </w:r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41EF" w:rsidRPr="00581615">
        <w:rPr>
          <w:rFonts w:ascii="Times New Roman" w:hAnsi="Times New Roman"/>
          <w:sz w:val="28"/>
          <w:szCs w:val="28"/>
        </w:rPr>
        <w:t>.</w:t>
      </w:r>
      <w:r w:rsidR="00B5689D" w:rsidRPr="00581615">
        <w:rPr>
          <w:rFonts w:ascii="Times New Roman" w:hAnsi="Times New Roman"/>
          <w:sz w:val="28"/>
          <w:szCs w:val="28"/>
        </w:rPr>
        <w:t xml:space="preserve"> Опубликовать настоящее постановление </w:t>
      </w:r>
      <w:r w:rsidR="00F53FD1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F53FD1">
        <w:rPr>
          <w:rFonts w:ascii="Times New Roman" w:hAnsi="Times New Roman"/>
          <w:sz w:val="28"/>
          <w:szCs w:val="28"/>
        </w:rPr>
        <w:t>Вольскй</w:t>
      </w:r>
      <w:proofErr w:type="spellEnd"/>
      <w:r w:rsidR="00F53FD1">
        <w:rPr>
          <w:rFonts w:ascii="Times New Roman" w:hAnsi="Times New Roman"/>
          <w:sz w:val="28"/>
          <w:szCs w:val="28"/>
        </w:rPr>
        <w:t xml:space="preserve"> Деловой Вестник» и разместить </w:t>
      </w:r>
      <w:r w:rsidR="00B5689D" w:rsidRPr="00581615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CE075C">
        <w:rPr>
          <w:rFonts w:ascii="Times New Roman" w:hAnsi="Times New Roman"/>
          <w:sz w:val="28"/>
          <w:szCs w:val="28"/>
        </w:rPr>
        <w:t>Сенного</w:t>
      </w:r>
      <w:r w:rsidR="00B5689D" w:rsidRPr="00581615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</w:rPr>
          <w:t>Вольск.РФ</w:t>
        </w:r>
        <w:proofErr w:type="spellEnd"/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</w:rPr>
          <w:t>.</w:t>
        </w:r>
      </w:hyperlink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689D" w:rsidRPr="0058161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опубликования.  </w:t>
      </w:r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5689D" w:rsidRPr="0058161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E075C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Глава </w:t>
      </w:r>
      <w:r w:rsidR="00CE075C">
        <w:rPr>
          <w:rFonts w:ascii="Times New Roman" w:hAnsi="Times New Roman"/>
          <w:sz w:val="28"/>
          <w:szCs w:val="28"/>
        </w:rPr>
        <w:t>администрации</w:t>
      </w:r>
    </w:p>
    <w:p w:rsidR="00B5689D" w:rsidRPr="00581615" w:rsidRDefault="00CE075C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Сенного </w:t>
      </w:r>
      <w:r w:rsidR="00B5689D" w:rsidRPr="0058161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С. А. Хахалин</w:t>
      </w:r>
      <w:r w:rsidR="00B5689D" w:rsidRPr="00581615">
        <w:rPr>
          <w:rFonts w:ascii="Times New Roman" w:hAnsi="Times New Roman"/>
          <w:sz w:val="28"/>
          <w:szCs w:val="28"/>
        </w:rPr>
        <w:t xml:space="preserve"> </w:t>
      </w: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075C" w:rsidRDefault="00CE075C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075C" w:rsidRDefault="00CE075C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075C" w:rsidRDefault="00CE075C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075C" w:rsidRDefault="00CE075C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075C" w:rsidRDefault="00CE075C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0BCD" w:rsidRDefault="00DA0BC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0BCD" w:rsidRDefault="00DA0BC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0BCD" w:rsidRDefault="00DA0BC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0BCD" w:rsidRDefault="00DA0BC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0BCD" w:rsidRDefault="00DA0BC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0BCD" w:rsidRDefault="00DA0BC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B5689D" w:rsidRPr="004A6C2C" w:rsidRDefault="00CE075C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Сенного</w:t>
      </w:r>
      <w:r w:rsidR="00B5689D"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</w:t>
      </w:r>
      <w:r w:rsidR="00B5689D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D14A0D" w:rsidRPr="00B5689D" w:rsidRDefault="00B5689D" w:rsidP="00B5689D">
      <w:pPr>
        <w:ind w:left="6372" w:firstLine="708"/>
        <w:jc w:val="both"/>
      </w:pPr>
      <w:r w:rsidRPr="00B5689D">
        <w:rPr>
          <w:sz w:val="24"/>
          <w:szCs w:val="24"/>
        </w:rPr>
        <w:t xml:space="preserve">от </w:t>
      </w:r>
      <w:r w:rsidR="00DA0BCD">
        <w:rPr>
          <w:sz w:val="24"/>
          <w:szCs w:val="24"/>
        </w:rPr>
        <w:t>04.0</w:t>
      </w:r>
      <w:r w:rsidR="00F23EE4">
        <w:rPr>
          <w:sz w:val="24"/>
          <w:szCs w:val="24"/>
        </w:rPr>
        <w:t>9</w:t>
      </w:r>
      <w:r w:rsidR="00DA0BCD">
        <w:rPr>
          <w:sz w:val="24"/>
          <w:szCs w:val="24"/>
        </w:rPr>
        <w:t>.</w:t>
      </w:r>
      <w:r w:rsidRPr="00B5689D">
        <w:rPr>
          <w:sz w:val="24"/>
          <w:szCs w:val="24"/>
        </w:rPr>
        <w:t xml:space="preserve">2018 г.  № </w:t>
      </w:r>
      <w:r w:rsidR="00DA0BCD">
        <w:rPr>
          <w:sz w:val="24"/>
          <w:szCs w:val="24"/>
        </w:rPr>
        <w:t>78</w:t>
      </w:r>
    </w:p>
    <w:p w:rsidR="00D14A0D" w:rsidRDefault="00D14A0D" w:rsidP="00194599">
      <w:pPr>
        <w:jc w:val="both"/>
      </w:pPr>
    </w:p>
    <w:p w:rsidR="00194599" w:rsidRPr="006760E5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r w:rsidRPr="006760E5">
        <w:rPr>
          <w:b/>
          <w:color w:val="3C3C3C"/>
          <w:sz w:val="28"/>
          <w:szCs w:val="28"/>
        </w:rPr>
        <w:t>ПОРЯДОК</w:t>
      </w:r>
    </w:p>
    <w:p w:rsidR="008D7C06" w:rsidRPr="006760E5" w:rsidRDefault="006760E5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0E5">
        <w:rPr>
          <w:b/>
          <w:sz w:val="28"/>
          <w:szCs w:val="28"/>
        </w:rPr>
        <w:t xml:space="preserve">использования открытого огня и разведения костров на территории </w:t>
      </w:r>
      <w:r w:rsidR="00CE075C">
        <w:rPr>
          <w:b/>
          <w:sz w:val="28"/>
          <w:szCs w:val="28"/>
        </w:rPr>
        <w:t>Сенного</w:t>
      </w:r>
      <w:r w:rsidRPr="006760E5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6760E5">
        <w:rPr>
          <w:b/>
          <w:sz w:val="28"/>
          <w:szCs w:val="28"/>
        </w:rPr>
        <w:t>Вольского</w:t>
      </w:r>
      <w:proofErr w:type="spellEnd"/>
      <w:r w:rsidRPr="006760E5">
        <w:rPr>
          <w:b/>
          <w:sz w:val="28"/>
          <w:szCs w:val="28"/>
        </w:rPr>
        <w:t xml:space="preserve"> муниципального района Саратовской области</w:t>
      </w:r>
    </w:p>
    <w:p w:rsidR="008D7C06" w:rsidRPr="008D7C06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31D9F" w:rsidRPr="00530E0F" w:rsidRDefault="00831D9F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1. </w:t>
      </w:r>
      <w:r w:rsidR="002E2A34" w:rsidRPr="00530E0F">
        <w:rPr>
          <w:sz w:val="28"/>
          <w:szCs w:val="28"/>
        </w:rPr>
        <w:t xml:space="preserve">Настоящий Порядок </w:t>
      </w:r>
      <w:r w:rsidR="006760E5" w:rsidRPr="006760E5">
        <w:rPr>
          <w:sz w:val="28"/>
          <w:szCs w:val="28"/>
        </w:rPr>
        <w:t xml:space="preserve">использования открытого огня и разведения костров на территории </w:t>
      </w:r>
      <w:r w:rsidR="00CE075C">
        <w:rPr>
          <w:sz w:val="28"/>
          <w:szCs w:val="28"/>
        </w:rPr>
        <w:t xml:space="preserve">Сенного </w:t>
      </w:r>
      <w:r w:rsidR="006760E5" w:rsidRPr="006760E5">
        <w:rPr>
          <w:sz w:val="28"/>
          <w:szCs w:val="28"/>
        </w:rPr>
        <w:t xml:space="preserve">муниципального образования </w:t>
      </w:r>
      <w:proofErr w:type="spellStart"/>
      <w:r w:rsidR="006760E5" w:rsidRPr="006760E5">
        <w:rPr>
          <w:sz w:val="28"/>
          <w:szCs w:val="28"/>
        </w:rPr>
        <w:t>Вольского</w:t>
      </w:r>
      <w:proofErr w:type="spellEnd"/>
      <w:r w:rsidR="006760E5" w:rsidRPr="006760E5">
        <w:rPr>
          <w:sz w:val="28"/>
          <w:szCs w:val="28"/>
        </w:rPr>
        <w:t xml:space="preserve"> муниципального района Саратовской области</w:t>
      </w:r>
      <w:r w:rsidR="002E2A34" w:rsidRPr="00530E0F">
        <w:rPr>
          <w:sz w:val="28"/>
          <w:szCs w:val="28"/>
        </w:rPr>
        <w:t xml:space="preserve"> (далее </w:t>
      </w:r>
      <w:r w:rsidRPr="00530E0F">
        <w:rPr>
          <w:sz w:val="28"/>
          <w:szCs w:val="28"/>
        </w:rPr>
        <w:t>–</w:t>
      </w:r>
      <w:r w:rsidR="002E2A34" w:rsidRPr="00530E0F">
        <w:rPr>
          <w:sz w:val="28"/>
          <w:szCs w:val="28"/>
        </w:rPr>
        <w:t xml:space="preserve"> Порядок) устанавливает обязательные требования пожарной безопасности к использованию открытого огня и разведению костров на территории</w:t>
      </w:r>
      <w:r w:rsidR="006760E5">
        <w:rPr>
          <w:sz w:val="28"/>
          <w:szCs w:val="28"/>
        </w:rPr>
        <w:t xml:space="preserve"> </w:t>
      </w:r>
      <w:r w:rsidR="00CE075C">
        <w:rPr>
          <w:sz w:val="28"/>
          <w:szCs w:val="28"/>
        </w:rPr>
        <w:t xml:space="preserve">Сенного </w:t>
      </w:r>
      <w:r w:rsidR="002E2A34" w:rsidRPr="00530E0F">
        <w:rPr>
          <w:sz w:val="28"/>
          <w:szCs w:val="28"/>
        </w:rPr>
        <w:t>муниципального образования (далее - использование открытого огня).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2. Использование открытого огня</w:t>
      </w:r>
      <w:bookmarkStart w:id="0" w:name="_GoBack"/>
      <w:bookmarkEnd w:id="0"/>
      <w:r w:rsidRPr="00530E0F">
        <w:rPr>
          <w:sz w:val="28"/>
          <w:szCs w:val="28"/>
        </w:rPr>
        <w:t xml:space="preserve"> должно осуществляться в специально оборудованных местах при выполнении следующих требований: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E95DE3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</w:t>
      </w:r>
      <w:r w:rsidR="00E95DE3" w:rsidRPr="00530E0F">
        <w:rPr>
          <w:sz w:val="28"/>
          <w:szCs w:val="28"/>
        </w:rPr>
        <w:t xml:space="preserve"> безопасности в соответствии с н</w:t>
      </w:r>
      <w:r w:rsidRPr="00530E0F">
        <w:rPr>
          <w:sz w:val="28"/>
          <w:szCs w:val="28"/>
        </w:rPr>
        <w:t xml:space="preserve">ормами пожарной безопасности, утвержденными приказом МЧС России от 12.12.2007 № 645 </w:t>
      </w:r>
      <w:r w:rsidR="00E95DE3" w:rsidRPr="00530E0F">
        <w:rPr>
          <w:sz w:val="28"/>
          <w:szCs w:val="28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9. Использование открытого огня запрещается: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на торфяных почвах;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-при установлении на соответствующей территории особого противопожарного режима;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под кронами деревьев хвойных пород;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в емкости, стенки которой имеют огненный сквозной прогар;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10 метров в секунду.</w:t>
      </w:r>
    </w:p>
    <w:p w:rsidR="006C5A02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10. В процессе использования открытого огня запрещается: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 xml:space="preserve">- </w:t>
      </w:r>
      <w:r w:rsidR="002E2A34" w:rsidRPr="00530E0F">
        <w:rPr>
          <w:sz w:val="28"/>
          <w:szCs w:val="28"/>
        </w:rPr>
        <w:t>осуществлять сжигание горючих и легковоспламеняющихся</w:t>
      </w:r>
      <w:r w:rsidR="006760E5">
        <w:rPr>
          <w:sz w:val="28"/>
          <w:szCs w:val="28"/>
        </w:rPr>
        <w:t xml:space="preserve"> </w:t>
      </w:r>
      <w:r w:rsidR="002E2A34" w:rsidRPr="00530E0F">
        <w:rPr>
          <w:sz w:val="28"/>
          <w:szCs w:val="28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E2A34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96205" w:rsidRDefault="0059620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Глава </w:t>
      </w:r>
      <w:r w:rsidR="008414DA">
        <w:rPr>
          <w:rFonts w:ascii="Times New Roman" w:hAnsi="Times New Roman"/>
          <w:sz w:val="28"/>
          <w:szCs w:val="28"/>
        </w:rPr>
        <w:t>администрации</w:t>
      </w:r>
      <w:r w:rsidRPr="00581615">
        <w:rPr>
          <w:rFonts w:ascii="Times New Roman" w:hAnsi="Times New Roman"/>
          <w:sz w:val="28"/>
          <w:szCs w:val="28"/>
        </w:rPr>
        <w:t xml:space="preserve"> </w:t>
      </w:r>
    </w:p>
    <w:p w:rsidR="006760E5" w:rsidRPr="00581615" w:rsidRDefault="008414DA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Сенного </w:t>
      </w:r>
      <w:r w:rsidR="006760E5" w:rsidRPr="0058161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С. А. Хахалин</w:t>
      </w:r>
      <w:r w:rsidR="006760E5" w:rsidRPr="00581615">
        <w:rPr>
          <w:rFonts w:ascii="Times New Roman" w:hAnsi="Times New Roman"/>
          <w:sz w:val="28"/>
          <w:szCs w:val="28"/>
        </w:rPr>
        <w:t xml:space="preserve"> </w:t>
      </w: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Pr="00530E0F" w:rsidRDefault="006760E5" w:rsidP="006760E5"/>
    <w:p w:rsidR="00581615" w:rsidRDefault="00581615" w:rsidP="00581615">
      <w:pPr>
        <w:jc w:val="center"/>
      </w:pPr>
    </w:p>
    <w:p w:rsidR="008414DA" w:rsidRDefault="008414DA" w:rsidP="00581615">
      <w:pPr>
        <w:jc w:val="right"/>
        <w:rPr>
          <w:sz w:val="24"/>
          <w:szCs w:val="24"/>
        </w:rPr>
      </w:pPr>
    </w:p>
    <w:p w:rsidR="008414DA" w:rsidRDefault="008414DA" w:rsidP="00581615">
      <w:pPr>
        <w:jc w:val="right"/>
        <w:rPr>
          <w:sz w:val="24"/>
          <w:szCs w:val="24"/>
        </w:rPr>
      </w:pPr>
    </w:p>
    <w:p w:rsidR="008414DA" w:rsidRDefault="008414DA" w:rsidP="00581615">
      <w:pPr>
        <w:jc w:val="right"/>
        <w:rPr>
          <w:sz w:val="24"/>
          <w:szCs w:val="24"/>
        </w:rPr>
      </w:pPr>
    </w:p>
    <w:p w:rsidR="00581615" w:rsidRPr="00530E0F" w:rsidRDefault="00581615" w:rsidP="0058161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lastRenderedPageBreak/>
        <w:t xml:space="preserve">Приложение </w:t>
      </w:r>
    </w:p>
    <w:p w:rsidR="006760E5" w:rsidRDefault="00581615" w:rsidP="006760E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к Порядку </w:t>
      </w:r>
      <w:r w:rsidR="006760E5" w:rsidRPr="006760E5">
        <w:rPr>
          <w:sz w:val="24"/>
          <w:szCs w:val="24"/>
        </w:rPr>
        <w:t xml:space="preserve">использования открытого огня и разведения </w:t>
      </w:r>
    </w:p>
    <w:p w:rsidR="006760E5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 xml:space="preserve">костров на территории </w:t>
      </w:r>
      <w:r w:rsidR="008414DA">
        <w:rPr>
          <w:sz w:val="24"/>
          <w:szCs w:val="24"/>
        </w:rPr>
        <w:t xml:space="preserve">Сенного </w:t>
      </w:r>
      <w:r w:rsidRPr="006760E5">
        <w:rPr>
          <w:sz w:val="24"/>
          <w:szCs w:val="24"/>
        </w:rPr>
        <w:t xml:space="preserve">муниципального </w:t>
      </w:r>
    </w:p>
    <w:p w:rsidR="00581615" w:rsidRPr="00530E0F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>образования Вольского муниципального района Саратовской области</w:t>
      </w:r>
    </w:p>
    <w:p w:rsidR="00581615" w:rsidRPr="00530E0F" w:rsidRDefault="00581615" w:rsidP="00581615">
      <w:pPr>
        <w:jc w:val="right"/>
      </w:pPr>
    </w:p>
    <w:p w:rsidR="00581615" w:rsidRPr="00B128DF" w:rsidRDefault="00581615" w:rsidP="00B128DF">
      <w:pPr>
        <w:jc w:val="center"/>
        <w:rPr>
          <w:b/>
        </w:rPr>
      </w:pPr>
    </w:p>
    <w:p w:rsidR="006760E5" w:rsidRPr="00B128DF" w:rsidRDefault="00B128DF" w:rsidP="00B128DF">
      <w:pPr>
        <w:jc w:val="center"/>
        <w:rPr>
          <w:b/>
        </w:rPr>
      </w:pPr>
      <w:r w:rsidRPr="00B128DF">
        <w:rPr>
          <w:b/>
        </w:rPr>
        <w:t>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</w:t>
      </w:r>
    </w:p>
    <w:p w:rsidR="006760E5" w:rsidRDefault="006760E5" w:rsidP="006760E5"/>
    <w:p w:rsidR="006760E5" w:rsidRPr="00530E0F" w:rsidRDefault="006760E5" w:rsidP="00581615">
      <w:pPr>
        <w:jc w:val="right"/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211"/>
        <w:gridCol w:w="851"/>
        <w:gridCol w:w="992"/>
        <w:gridCol w:w="850"/>
        <w:gridCol w:w="851"/>
        <w:gridCol w:w="709"/>
      </w:tblGrid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>Высота точки размещения горючих материалов в месте использования открытого огня над уровнем земли, м</w:t>
            </w:r>
          </w:p>
          <w:p w:rsidR="00581615" w:rsidRPr="00530E0F" w:rsidRDefault="00581615" w:rsidP="002B5401">
            <w:pPr>
              <w:jc w:val="both"/>
            </w:pP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1,5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2,5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3</w:t>
            </w:r>
          </w:p>
        </w:tc>
      </w:tr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15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20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25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30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50</w:t>
            </w:r>
          </w:p>
        </w:tc>
      </w:tr>
    </w:tbl>
    <w:p w:rsidR="008377D0" w:rsidRPr="00530E0F" w:rsidRDefault="008377D0" w:rsidP="002E2A34">
      <w:pPr>
        <w:jc w:val="center"/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8414DA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Глава </w:t>
      </w:r>
      <w:r w:rsidR="008414DA">
        <w:rPr>
          <w:rFonts w:ascii="Times New Roman" w:hAnsi="Times New Roman"/>
          <w:sz w:val="28"/>
          <w:szCs w:val="28"/>
        </w:rPr>
        <w:t>администрации</w:t>
      </w:r>
    </w:p>
    <w:p w:rsidR="006760E5" w:rsidRPr="00581615" w:rsidRDefault="008414DA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Сенного </w:t>
      </w:r>
      <w:r w:rsidR="006760E5" w:rsidRPr="0058161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С. А. Хахалин</w:t>
      </w:r>
      <w:r w:rsidR="006760E5" w:rsidRPr="00581615">
        <w:rPr>
          <w:rFonts w:ascii="Times New Roman" w:hAnsi="Times New Roman"/>
          <w:sz w:val="28"/>
          <w:szCs w:val="28"/>
        </w:rPr>
        <w:t xml:space="preserve"> </w:t>
      </w: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8377D0" w:rsidRDefault="008377D0" w:rsidP="00B572B7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581615"/>
    <w:p w:rsidR="008377D0" w:rsidRDefault="008377D0" w:rsidP="002E2A34">
      <w:pPr>
        <w:jc w:val="center"/>
      </w:pPr>
    </w:p>
    <w:p w:rsidR="008377D0" w:rsidRDefault="008377D0" w:rsidP="00581615"/>
    <w:sectPr w:rsidR="008377D0" w:rsidSect="00B5689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55734EB"/>
    <w:multiLevelType w:val="hybridMultilevel"/>
    <w:tmpl w:val="DB7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D1F92"/>
    <w:multiLevelType w:val="hybridMultilevel"/>
    <w:tmpl w:val="91F4E282"/>
    <w:lvl w:ilvl="0" w:tplc="3334B1F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01303E3"/>
    <w:multiLevelType w:val="hybridMultilevel"/>
    <w:tmpl w:val="3AC4DCE0"/>
    <w:lvl w:ilvl="0" w:tplc="589CB9B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3F5C6176"/>
    <w:multiLevelType w:val="hybridMultilevel"/>
    <w:tmpl w:val="700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834DD6"/>
    <w:multiLevelType w:val="hybridMultilevel"/>
    <w:tmpl w:val="ADF625C2"/>
    <w:lvl w:ilvl="0" w:tplc="87B4789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E12F48"/>
    <w:multiLevelType w:val="hybridMultilevel"/>
    <w:tmpl w:val="F9DAC0FE"/>
    <w:lvl w:ilvl="0" w:tplc="143CC96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 w15:restartNumberingAfterBreak="0">
    <w:nsid w:val="788B3F3E"/>
    <w:multiLevelType w:val="hybridMultilevel"/>
    <w:tmpl w:val="9BB4F404"/>
    <w:lvl w:ilvl="0" w:tplc="0166165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1EF"/>
    <w:rsid w:val="000003EA"/>
    <w:rsid w:val="000151A2"/>
    <w:rsid w:val="00037379"/>
    <w:rsid w:val="00040B44"/>
    <w:rsid w:val="00040D91"/>
    <w:rsid w:val="00097031"/>
    <w:rsid w:val="000C09A5"/>
    <w:rsid w:val="00105040"/>
    <w:rsid w:val="00107CCF"/>
    <w:rsid w:val="001259D5"/>
    <w:rsid w:val="00151AC6"/>
    <w:rsid w:val="00151C5D"/>
    <w:rsid w:val="0016609A"/>
    <w:rsid w:val="00175B94"/>
    <w:rsid w:val="00184E4E"/>
    <w:rsid w:val="00194599"/>
    <w:rsid w:val="001D1C5D"/>
    <w:rsid w:val="00213C16"/>
    <w:rsid w:val="00254785"/>
    <w:rsid w:val="00280099"/>
    <w:rsid w:val="00292CB6"/>
    <w:rsid w:val="00293D09"/>
    <w:rsid w:val="002B3382"/>
    <w:rsid w:val="002D4949"/>
    <w:rsid w:val="002E2A34"/>
    <w:rsid w:val="002F1AC3"/>
    <w:rsid w:val="00312566"/>
    <w:rsid w:val="0031363B"/>
    <w:rsid w:val="0031392B"/>
    <w:rsid w:val="0032438B"/>
    <w:rsid w:val="003A096A"/>
    <w:rsid w:val="003B6F98"/>
    <w:rsid w:val="003C326A"/>
    <w:rsid w:val="003D7580"/>
    <w:rsid w:val="003E07B4"/>
    <w:rsid w:val="00413569"/>
    <w:rsid w:val="00435AD2"/>
    <w:rsid w:val="004654EA"/>
    <w:rsid w:val="00470631"/>
    <w:rsid w:val="00514CDB"/>
    <w:rsid w:val="00530486"/>
    <w:rsid w:val="00530E0F"/>
    <w:rsid w:val="00546312"/>
    <w:rsid w:val="00557AAA"/>
    <w:rsid w:val="00581615"/>
    <w:rsid w:val="005823DF"/>
    <w:rsid w:val="00596205"/>
    <w:rsid w:val="005E7F61"/>
    <w:rsid w:val="00603378"/>
    <w:rsid w:val="00624BCE"/>
    <w:rsid w:val="0064313A"/>
    <w:rsid w:val="006760E5"/>
    <w:rsid w:val="006800BB"/>
    <w:rsid w:val="006832D5"/>
    <w:rsid w:val="006C00CD"/>
    <w:rsid w:val="006C5A02"/>
    <w:rsid w:val="006E2E91"/>
    <w:rsid w:val="006E5EE2"/>
    <w:rsid w:val="006F39C6"/>
    <w:rsid w:val="00734511"/>
    <w:rsid w:val="007548A2"/>
    <w:rsid w:val="007609E6"/>
    <w:rsid w:val="00791BE1"/>
    <w:rsid w:val="007A6CFC"/>
    <w:rsid w:val="007C37C3"/>
    <w:rsid w:val="00830856"/>
    <w:rsid w:val="00831D9F"/>
    <w:rsid w:val="008377D0"/>
    <w:rsid w:val="008414DA"/>
    <w:rsid w:val="008441EF"/>
    <w:rsid w:val="00872868"/>
    <w:rsid w:val="00873978"/>
    <w:rsid w:val="00880EDD"/>
    <w:rsid w:val="00891EDA"/>
    <w:rsid w:val="008A2E6C"/>
    <w:rsid w:val="008D7C06"/>
    <w:rsid w:val="008F05B2"/>
    <w:rsid w:val="008F1761"/>
    <w:rsid w:val="008F383B"/>
    <w:rsid w:val="009122D6"/>
    <w:rsid w:val="00941FB4"/>
    <w:rsid w:val="0097344B"/>
    <w:rsid w:val="00981013"/>
    <w:rsid w:val="0099255B"/>
    <w:rsid w:val="00995BD7"/>
    <w:rsid w:val="009C62E1"/>
    <w:rsid w:val="00A0015B"/>
    <w:rsid w:val="00A10180"/>
    <w:rsid w:val="00A26518"/>
    <w:rsid w:val="00A70301"/>
    <w:rsid w:val="00A71869"/>
    <w:rsid w:val="00A963C4"/>
    <w:rsid w:val="00AB285E"/>
    <w:rsid w:val="00AD6C94"/>
    <w:rsid w:val="00B05199"/>
    <w:rsid w:val="00B128DF"/>
    <w:rsid w:val="00B147A1"/>
    <w:rsid w:val="00B32C94"/>
    <w:rsid w:val="00B53C79"/>
    <w:rsid w:val="00B5689D"/>
    <w:rsid w:val="00B572B7"/>
    <w:rsid w:val="00B849B9"/>
    <w:rsid w:val="00BE4BF3"/>
    <w:rsid w:val="00C14A68"/>
    <w:rsid w:val="00C262D3"/>
    <w:rsid w:val="00C340AD"/>
    <w:rsid w:val="00C623C7"/>
    <w:rsid w:val="00CC39ED"/>
    <w:rsid w:val="00CE075C"/>
    <w:rsid w:val="00CF44EB"/>
    <w:rsid w:val="00D14A0D"/>
    <w:rsid w:val="00D26A66"/>
    <w:rsid w:val="00D43099"/>
    <w:rsid w:val="00D86A2B"/>
    <w:rsid w:val="00DA0BCD"/>
    <w:rsid w:val="00DD42F4"/>
    <w:rsid w:val="00DD50BF"/>
    <w:rsid w:val="00DE6A3B"/>
    <w:rsid w:val="00DF5C11"/>
    <w:rsid w:val="00DF7D5C"/>
    <w:rsid w:val="00E03873"/>
    <w:rsid w:val="00E1335C"/>
    <w:rsid w:val="00E25539"/>
    <w:rsid w:val="00E4521B"/>
    <w:rsid w:val="00E95B94"/>
    <w:rsid w:val="00E95DE3"/>
    <w:rsid w:val="00EB55DD"/>
    <w:rsid w:val="00EC1BC9"/>
    <w:rsid w:val="00EC4763"/>
    <w:rsid w:val="00EF145C"/>
    <w:rsid w:val="00F10F27"/>
    <w:rsid w:val="00F1707D"/>
    <w:rsid w:val="00F23EE4"/>
    <w:rsid w:val="00F26E97"/>
    <w:rsid w:val="00F53080"/>
    <w:rsid w:val="00F53FD1"/>
    <w:rsid w:val="00F744F8"/>
    <w:rsid w:val="00F83BD1"/>
    <w:rsid w:val="00F93579"/>
    <w:rsid w:val="00FA023D"/>
    <w:rsid w:val="00FA2A71"/>
    <w:rsid w:val="00FD0D42"/>
    <w:rsid w:val="00FD378E"/>
    <w:rsid w:val="00FD6581"/>
    <w:rsid w:val="00FE4410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3737C"/>
  <w15:docId w15:val="{9BD582E2-614D-47B5-A612-B3419F8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3CC9-5D1F-4D45-902D-93249DEB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11</cp:revision>
  <cp:lastPrinted>2018-09-04T06:43:00Z</cp:lastPrinted>
  <dcterms:created xsi:type="dcterms:W3CDTF">2018-07-13T20:45:00Z</dcterms:created>
  <dcterms:modified xsi:type="dcterms:W3CDTF">2018-09-04T06:43:00Z</dcterms:modified>
</cp:coreProperties>
</file>